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8140" w14:textId="479311B4" w:rsidR="00121853" w:rsidRPr="007F6EF4" w:rsidRDefault="007B270F" w:rsidP="007F6EF4">
      <w:pPr>
        <w:pStyle w:val="Heading6"/>
        <w:rPr>
          <w:rFonts w:ascii="Arial" w:hAnsi="Arial" w:cs="Arial"/>
          <w:sz w:val="28"/>
          <w:szCs w:val="28"/>
          <w:u w:val="single"/>
        </w:rPr>
      </w:pPr>
      <w:r>
        <w:rPr>
          <w:rFonts w:ascii="Arial" w:hAnsi="Arial" w:cs="Arial"/>
          <w:sz w:val="28"/>
          <w:szCs w:val="28"/>
          <w:u w:val="single"/>
        </w:rPr>
        <w:t>EMERGENCY DISASTER PLAN UPDATED LAST ON NOV-1</w:t>
      </w:r>
      <w:r w:rsidR="008B1B6C">
        <w:rPr>
          <w:rFonts w:ascii="Arial" w:hAnsi="Arial" w:cs="Arial"/>
          <w:sz w:val="28"/>
          <w:szCs w:val="28"/>
          <w:u w:val="single"/>
        </w:rPr>
        <w:t>9-2021</w:t>
      </w:r>
    </w:p>
    <w:p w14:paraId="0BC354C3" w14:textId="77777777" w:rsidR="00121853" w:rsidRDefault="00121853" w:rsidP="00121853">
      <w:pPr>
        <w:rPr>
          <w:rFonts w:cs="Arial"/>
          <w:i/>
          <w:szCs w:val="24"/>
        </w:rPr>
      </w:pPr>
    </w:p>
    <w:p w14:paraId="5F976E84" w14:textId="77777777" w:rsidR="00121853" w:rsidRDefault="00121853" w:rsidP="00121853">
      <w:pPr>
        <w:rPr>
          <w:rFonts w:cs="Arial"/>
          <w:b/>
          <w:szCs w:val="24"/>
        </w:rPr>
      </w:pPr>
      <w:r>
        <w:rPr>
          <w:rFonts w:cs="Arial"/>
          <w:szCs w:val="24"/>
        </w:rPr>
        <w:t xml:space="preserve">To the Parent (s)/Guardian (s) of </w:t>
      </w:r>
      <w:r>
        <w:rPr>
          <w:rFonts w:cs="Arial"/>
          <w:b/>
          <w:i/>
          <w:szCs w:val="24"/>
          <w:u w:val="single"/>
        </w:rPr>
        <w:t>_____________________________________</w:t>
      </w:r>
    </w:p>
    <w:p w14:paraId="4F77A833" w14:textId="77777777" w:rsidR="00121853" w:rsidRDefault="00121853" w:rsidP="00121853">
      <w:pPr>
        <w:rPr>
          <w:rFonts w:cs="Arial"/>
          <w:b/>
          <w:szCs w:val="24"/>
        </w:rPr>
      </w:pPr>
    </w:p>
    <w:p w14:paraId="3C7C9C19" w14:textId="77777777" w:rsidR="00121853" w:rsidRDefault="00121853" w:rsidP="00121853">
      <w:pPr>
        <w:rPr>
          <w:rFonts w:cs="Arial"/>
          <w:b/>
          <w:noProof/>
          <w:szCs w:val="24"/>
        </w:rPr>
      </w:pPr>
      <w:r>
        <w:rPr>
          <w:rFonts w:cs="Arial"/>
          <w:i/>
          <w:szCs w:val="24"/>
        </w:rPr>
        <w:tab/>
      </w:r>
      <w:r>
        <w:rPr>
          <w:rFonts w:cs="Arial"/>
          <w:szCs w:val="24"/>
        </w:rPr>
        <w:t>This letter is to assure you of our concern for the safety and welf</w:t>
      </w:r>
      <w:r>
        <w:rPr>
          <w:rFonts w:cs="Arial"/>
          <w:noProof/>
          <w:szCs w:val="24"/>
        </w:rPr>
        <w:t xml:space="preserve">are of children attending </w:t>
      </w:r>
      <w:r>
        <w:rPr>
          <w:rFonts w:cs="Arial"/>
          <w:b/>
          <w:i/>
          <w:noProof/>
          <w:szCs w:val="24"/>
          <w:u w:val="single"/>
        </w:rPr>
        <w:t>Elco Child Care Center llc.</w:t>
      </w:r>
      <w:r>
        <w:rPr>
          <w:rFonts w:cs="Arial"/>
          <w:noProof/>
          <w:szCs w:val="24"/>
        </w:rPr>
        <w:t xml:space="preserve">  Our Emergency Plan provides for response to all types of emergencies.  Depending on the circumstance of the emergency, we will use one of the following protective actions:</w:t>
      </w:r>
    </w:p>
    <w:p w14:paraId="137D3052" w14:textId="77777777" w:rsidR="00121853" w:rsidRDefault="00121853" w:rsidP="00121853">
      <w:pPr>
        <w:tabs>
          <w:tab w:val="left" w:pos="2430"/>
        </w:tabs>
        <w:ind w:left="2430" w:hanging="2250"/>
        <w:rPr>
          <w:rFonts w:cs="Arial"/>
          <w:b/>
          <w:i/>
          <w:noProof/>
          <w:szCs w:val="24"/>
        </w:rPr>
      </w:pPr>
    </w:p>
    <w:p w14:paraId="44B366F9" w14:textId="77777777" w:rsidR="00121853" w:rsidRDefault="00121853" w:rsidP="00121853">
      <w:pPr>
        <w:widowControl w:val="0"/>
        <w:numPr>
          <w:ilvl w:val="0"/>
          <w:numId w:val="24"/>
        </w:numPr>
        <w:tabs>
          <w:tab w:val="left" w:pos="2430"/>
        </w:tabs>
        <w:rPr>
          <w:rFonts w:cs="Arial"/>
          <w:noProof/>
          <w:szCs w:val="24"/>
        </w:rPr>
      </w:pPr>
      <w:r>
        <w:rPr>
          <w:rFonts w:cs="Arial"/>
          <w:i/>
          <w:noProof/>
          <w:szCs w:val="24"/>
        </w:rPr>
        <w:t xml:space="preserve">Immediate evacuation:  </w:t>
      </w:r>
      <w:r>
        <w:rPr>
          <w:rFonts w:cs="Arial"/>
          <w:noProof/>
          <w:szCs w:val="24"/>
        </w:rPr>
        <w:t>Students are evacuated to a safe area on the grounds of the facility in the event of a fire, etc.  In case of inclement weather, we may then proceed indoors at a neighbor’s.</w:t>
      </w:r>
    </w:p>
    <w:p w14:paraId="3182263D" w14:textId="77777777" w:rsidR="00121853" w:rsidRDefault="00121853" w:rsidP="00121853">
      <w:pPr>
        <w:tabs>
          <w:tab w:val="left" w:pos="2430"/>
        </w:tabs>
        <w:ind w:left="2430" w:hanging="2250"/>
        <w:rPr>
          <w:rFonts w:cs="Arial"/>
          <w:noProof/>
          <w:szCs w:val="24"/>
        </w:rPr>
      </w:pPr>
    </w:p>
    <w:p w14:paraId="6901CC72" w14:textId="77777777" w:rsidR="00121853" w:rsidRDefault="00121853" w:rsidP="00121853">
      <w:pPr>
        <w:widowControl w:val="0"/>
        <w:numPr>
          <w:ilvl w:val="0"/>
          <w:numId w:val="24"/>
        </w:numPr>
        <w:tabs>
          <w:tab w:val="left" w:pos="2430"/>
        </w:tabs>
        <w:rPr>
          <w:rFonts w:cs="Arial"/>
          <w:noProof/>
          <w:szCs w:val="24"/>
        </w:rPr>
      </w:pPr>
      <w:r>
        <w:rPr>
          <w:rFonts w:cs="Arial"/>
          <w:i/>
          <w:noProof/>
          <w:szCs w:val="24"/>
        </w:rPr>
        <w:t xml:space="preserve">In-place sheltering:  </w:t>
      </w:r>
      <w:r>
        <w:rPr>
          <w:rFonts w:cs="Arial"/>
          <w:noProof/>
          <w:szCs w:val="24"/>
        </w:rPr>
        <w:t>Sudden occurrences, weather or hazardous materials related, may dictate that taking cover inside the building is the best immediate response.</w:t>
      </w:r>
    </w:p>
    <w:p w14:paraId="050D2CE6" w14:textId="77777777" w:rsidR="00121853" w:rsidRDefault="00121853" w:rsidP="00121853">
      <w:pPr>
        <w:tabs>
          <w:tab w:val="left" w:pos="2430"/>
        </w:tabs>
        <w:ind w:left="2430" w:hanging="2250"/>
        <w:rPr>
          <w:rFonts w:cs="Arial"/>
          <w:noProof/>
          <w:szCs w:val="24"/>
        </w:rPr>
      </w:pPr>
    </w:p>
    <w:p w14:paraId="65803437" w14:textId="77777777" w:rsidR="00121853" w:rsidRDefault="00121853" w:rsidP="00121853">
      <w:pPr>
        <w:widowControl w:val="0"/>
        <w:numPr>
          <w:ilvl w:val="0"/>
          <w:numId w:val="24"/>
        </w:numPr>
        <w:tabs>
          <w:tab w:val="left" w:pos="2430"/>
        </w:tabs>
        <w:rPr>
          <w:rFonts w:cs="Arial"/>
          <w:b/>
          <w:noProof/>
          <w:szCs w:val="24"/>
        </w:rPr>
      </w:pPr>
      <w:r>
        <w:rPr>
          <w:rFonts w:cs="Arial"/>
          <w:i/>
          <w:noProof/>
          <w:szCs w:val="24"/>
        </w:rPr>
        <w:t xml:space="preserve">Evacuation:  </w:t>
      </w:r>
      <w:r>
        <w:rPr>
          <w:rFonts w:cs="Arial"/>
          <w:noProof/>
          <w:szCs w:val="24"/>
        </w:rPr>
        <w:t xml:space="preserve">Total evacuation of the facility may become necessary if there is a danger in the area.  In this case, children will be taken to a </w:t>
      </w:r>
      <w:r>
        <w:rPr>
          <w:rFonts w:cs="Arial"/>
          <w:szCs w:val="24"/>
        </w:rPr>
        <w:t>relocation facility.  We currently have 2 available, they are:</w:t>
      </w:r>
    </w:p>
    <w:p w14:paraId="026018D2" w14:textId="77777777" w:rsidR="00121853" w:rsidRDefault="00121853" w:rsidP="00121853">
      <w:pPr>
        <w:widowControl w:val="0"/>
        <w:numPr>
          <w:ilvl w:val="1"/>
          <w:numId w:val="24"/>
        </w:numPr>
        <w:tabs>
          <w:tab w:val="left" w:pos="2430"/>
        </w:tabs>
        <w:rPr>
          <w:rFonts w:cs="Arial"/>
          <w:b/>
          <w:noProof/>
          <w:szCs w:val="24"/>
        </w:rPr>
      </w:pPr>
      <w:r>
        <w:rPr>
          <w:rFonts w:cs="Arial"/>
          <w:szCs w:val="24"/>
        </w:rPr>
        <w:t xml:space="preserve">Emergency Relocation Facility A </w:t>
      </w:r>
      <w:r>
        <w:rPr>
          <w:rFonts w:cs="Arial"/>
          <w:noProof/>
          <w:szCs w:val="24"/>
        </w:rPr>
        <w:t>at Myerstown Borough Office</w:t>
      </w:r>
    </w:p>
    <w:p w14:paraId="3BA4E6EA" w14:textId="77777777" w:rsidR="00121853" w:rsidRDefault="00121853" w:rsidP="00121853">
      <w:pPr>
        <w:widowControl w:val="0"/>
        <w:numPr>
          <w:ilvl w:val="1"/>
          <w:numId w:val="24"/>
        </w:numPr>
        <w:tabs>
          <w:tab w:val="left" w:pos="2430"/>
        </w:tabs>
        <w:rPr>
          <w:rFonts w:cs="Arial"/>
          <w:noProof/>
          <w:szCs w:val="24"/>
        </w:rPr>
      </w:pPr>
      <w:r>
        <w:rPr>
          <w:rFonts w:cs="Arial"/>
          <w:szCs w:val="24"/>
        </w:rPr>
        <w:t xml:space="preserve">And Emergency Relocation Facility B </w:t>
      </w:r>
      <w:r>
        <w:rPr>
          <w:rFonts w:cs="Arial"/>
          <w:noProof/>
          <w:szCs w:val="24"/>
        </w:rPr>
        <w:t xml:space="preserve">at Lebanon Walmart </w:t>
      </w:r>
    </w:p>
    <w:p w14:paraId="403B6272" w14:textId="77777777" w:rsidR="00121853" w:rsidRDefault="00121853" w:rsidP="00121853">
      <w:pPr>
        <w:widowControl w:val="0"/>
        <w:tabs>
          <w:tab w:val="left" w:pos="2430"/>
        </w:tabs>
        <w:ind w:left="900"/>
        <w:rPr>
          <w:rFonts w:cs="Arial"/>
          <w:i/>
          <w:noProof/>
          <w:szCs w:val="24"/>
        </w:rPr>
      </w:pPr>
      <w:r>
        <w:rPr>
          <w:rFonts w:cs="Arial"/>
          <w:noProof/>
          <w:szCs w:val="24"/>
        </w:rPr>
        <w:t>If it ever becomes necessary to relocate, a sign will be posted on the door stating which facility we’ve gone to (A or B).</w:t>
      </w:r>
      <w:r>
        <w:rPr>
          <w:rFonts w:cs="Arial"/>
          <w:b/>
          <w:noProof/>
          <w:szCs w:val="24"/>
          <w:u w:val="single"/>
        </w:rPr>
        <w:t xml:space="preserve"> If you’re not sure how to get there, please ask for directions before there is an emergency.</w:t>
      </w:r>
    </w:p>
    <w:p w14:paraId="413C8C2D" w14:textId="77777777" w:rsidR="00121853" w:rsidRDefault="00121853" w:rsidP="00121853">
      <w:pPr>
        <w:rPr>
          <w:rFonts w:cs="Arial"/>
          <w:noProof/>
          <w:szCs w:val="24"/>
        </w:rPr>
      </w:pPr>
    </w:p>
    <w:p w14:paraId="4ADA6F3E" w14:textId="77777777" w:rsidR="00121853" w:rsidRDefault="00121853" w:rsidP="00121853">
      <w:pPr>
        <w:rPr>
          <w:rFonts w:cs="Arial"/>
          <w:noProof/>
          <w:szCs w:val="24"/>
        </w:rPr>
      </w:pPr>
      <w:r>
        <w:rPr>
          <w:rFonts w:cs="Arial"/>
          <w:noProof/>
          <w:szCs w:val="24"/>
        </w:rPr>
        <w:t xml:space="preserve">            - Lockdown: </w:t>
      </w:r>
    </w:p>
    <w:p w14:paraId="38EA6FA5" w14:textId="77777777" w:rsidR="00121853" w:rsidRDefault="00121853" w:rsidP="00121853">
      <w:pPr>
        <w:rPr>
          <w:rFonts w:cs="Arial"/>
        </w:rPr>
      </w:pPr>
      <w:r>
        <w:rPr>
          <w:rFonts w:cs="Arial"/>
        </w:rPr>
        <w:t xml:space="preserve">If unable to exit building due to a visible intruder we will lock all doors. </w:t>
      </w:r>
    </w:p>
    <w:p w14:paraId="14C9E9C8" w14:textId="77777777" w:rsidR="00121853" w:rsidRDefault="00121853" w:rsidP="00121853">
      <w:pPr>
        <w:rPr>
          <w:rFonts w:cs="Arial"/>
        </w:rPr>
      </w:pPr>
      <w:r>
        <w:rPr>
          <w:rFonts w:cs="Arial"/>
        </w:rPr>
        <w:t>Turn off lights, secure room, barricade &amp; shelter children taking a head count. Notify 911, text message other in-charge persons using your cell with volume turned off notify of any missing children &amp; our location, keeping children calm &amp; quiet till all clear is given.</w:t>
      </w:r>
    </w:p>
    <w:p w14:paraId="211A5328" w14:textId="77777777" w:rsidR="00121853" w:rsidRDefault="00121853" w:rsidP="00121853">
      <w:pPr>
        <w:rPr>
          <w:rFonts w:cs="Arial"/>
          <w:b/>
          <w:bCs/>
        </w:rPr>
      </w:pPr>
    </w:p>
    <w:p w14:paraId="09F4F389" w14:textId="77777777" w:rsidR="00121853" w:rsidRDefault="00121853" w:rsidP="00121853">
      <w:pPr>
        <w:rPr>
          <w:rFonts w:cs="Arial"/>
          <w:b/>
          <w:bCs/>
        </w:rPr>
      </w:pPr>
    </w:p>
    <w:p w14:paraId="403317F5" w14:textId="763FF529" w:rsidR="00121853" w:rsidRDefault="007F6EF4" w:rsidP="00121853">
      <w:pPr>
        <w:rPr>
          <w:rFonts w:cs="Arial"/>
        </w:rPr>
      </w:pPr>
      <w:r>
        <w:rPr>
          <w:rFonts w:cs="Arial"/>
          <w:b/>
          <w:bCs/>
        </w:rPr>
        <w:t xml:space="preserve">     </w:t>
      </w:r>
      <w:r w:rsidR="00121853">
        <w:rPr>
          <w:rFonts w:cs="Arial"/>
        </w:rPr>
        <w:t>S</w:t>
      </w:r>
      <w:r w:rsidR="00DF0240">
        <w:rPr>
          <w:rFonts w:cs="Arial"/>
        </w:rPr>
        <w:t>pecial Accommodations:</w:t>
      </w:r>
    </w:p>
    <w:p w14:paraId="032AD8BE" w14:textId="0012629C" w:rsidR="00121853" w:rsidRDefault="00121853" w:rsidP="00121853">
      <w:pPr>
        <w:rPr>
          <w:rFonts w:cs="Arial"/>
        </w:rPr>
      </w:pPr>
      <w:r>
        <w:rPr>
          <w:rFonts w:cs="Arial"/>
        </w:rPr>
        <w:t>Children, staff and families of Elco Child Care Center LLC who require special accommodations due to special needs, disabilities and other assistan</w:t>
      </w:r>
      <w:r w:rsidR="00DF7BB1">
        <w:rPr>
          <w:rFonts w:cs="Arial"/>
        </w:rPr>
        <w:t xml:space="preserve">ce </w:t>
      </w:r>
      <w:r>
        <w:rPr>
          <w:rFonts w:cs="Arial"/>
        </w:rPr>
        <w:t>will be accommodated in a way to keep them safe. Examples would be sheltering in first floor office, carry technique, arm to assist, meds that are reasonably available.</w:t>
      </w:r>
    </w:p>
    <w:p w14:paraId="1DC9901F" w14:textId="77777777" w:rsidR="00121853" w:rsidRDefault="00121853" w:rsidP="00121853">
      <w:pPr>
        <w:rPr>
          <w:rFonts w:cs="Arial"/>
          <w:b/>
          <w:bCs/>
        </w:rPr>
      </w:pPr>
    </w:p>
    <w:p w14:paraId="58AAB75A" w14:textId="77777777" w:rsidR="00121853" w:rsidRDefault="00121853" w:rsidP="00121853">
      <w:pPr>
        <w:widowControl w:val="0"/>
        <w:tabs>
          <w:tab w:val="left" w:pos="2430"/>
        </w:tabs>
        <w:rPr>
          <w:rFonts w:cs="Arial"/>
          <w:noProof/>
          <w:szCs w:val="24"/>
        </w:rPr>
      </w:pPr>
      <w:r>
        <w:rPr>
          <w:rFonts w:cs="Arial"/>
          <w:b/>
          <w:bCs/>
        </w:rPr>
        <w:t xml:space="preserve">     </w:t>
      </w:r>
      <w:r>
        <w:rPr>
          <w:rFonts w:cs="Arial"/>
          <w:i/>
          <w:noProof/>
          <w:szCs w:val="24"/>
        </w:rPr>
        <w:t xml:space="preserve">Modified Operation:  </w:t>
      </w:r>
      <w:r>
        <w:rPr>
          <w:rFonts w:cs="Arial"/>
          <w:noProof/>
          <w:szCs w:val="24"/>
        </w:rPr>
        <w:t>May include cancellation/postponement or rescheduling of normal activities.  These actions are normally taken in case of a winter storm or building problems (such as utility disruptions) that make it unsafe for children, but may be necessary in a variety of situations.</w:t>
      </w:r>
    </w:p>
    <w:p w14:paraId="2848CA1E" w14:textId="77777777" w:rsidR="00121853" w:rsidRDefault="00121853" w:rsidP="00121853">
      <w:pPr>
        <w:tabs>
          <w:tab w:val="left" w:pos="3150"/>
        </w:tabs>
        <w:ind w:hanging="450"/>
        <w:rPr>
          <w:rFonts w:cs="Arial"/>
          <w:noProof/>
          <w:szCs w:val="24"/>
        </w:rPr>
      </w:pPr>
    </w:p>
    <w:p w14:paraId="0B7EB340" w14:textId="77777777" w:rsidR="00121853" w:rsidRDefault="00121853" w:rsidP="00121853">
      <w:pPr>
        <w:tabs>
          <w:tab w:val="left" w:pos="90"/>
          <w:tab w:val="left" w:pos="3150"/>
        </w:tabs>
        <w:ind w:left="180" w:firstLine="540"/>
        <w:rPr>
          <w:rFonts w:cs="Arial"/>
          <w:noProof/>
          <w:szCs w:val="24"/>
        </w:rPr>
      </w:pPr>
      <w:r>
        <w:rPr>
          <w:rFonts w:cs="Arial"/>
          <w:noProof/>
          <w:szCs w:val="24"/>
        </w:rPr>
        <w:lastRenderedPageBreak/>
        <w:t>Please listen to WGAL channell 8 news for announcements relating any of the emergency actions listed above.</w:t>
      </w:r>
    </w:p>
    <w:p w14:paraId="16AF4344" w14:textId="77777777" w:rsidR="00121853" w:rsidRDefault="00121853" w:rsidP="00121853">
      <w:pPr>
        <w:tabs>
          <w:tab w:val="left" w:pos="90"/>
          <w:tab w:val="left" w:pos="3150"/>
        </w:tabs>
        <w:rPr>
          <w:rFonts w:cs="Arial"/>
          <w:szCs w:val="24"/>
        </w:rPr>
      </w:pPr>
      <w:r>
        <w:rPr>
          <w:rFonts w:cs="Arial"/>
          <w:noProof/>
          <w:szCs w:val="24"/>
        </w:rPr>
        <w:t xml:space="preserve">          </w:t>
      </w:r>
      <w:r>
        <w:rPr>
          <w:rFonts w:cs="Arial"/>
          <w:szCs w:val="24"/>
        </w:rPr>
        <w:t>We ask that you not call during the emergency.  This will keep the main telephone line free to make emergency calls and relay information.</w:t>
      </w:r>
    </w:p>
    <w:p w14:paraId="5CB45733" w14:textId="77777777" w:rsidR="00121853" w:rsidRDefault="00121853" w:rsidP="00121853">
      <w:pPr>
        <w:tabs>
          <w:tab w:val="left" w:pos="90"/>
          <w:tab w:val="left" w:pos="3150"/>
        </w:tabs>
        <w:rPr>
          <w:rFonts w:cs="Arial"/>
          <w:i/>
          <w:szCs w:val="24"/>
        </w:rPr>
      </w:pPr>
      <w:r>
        <w:rPr>
          <w:rFonts w:cs="Arial"/>
          <w:i/>
          <w:szCs w:val="24"/>
        </w:rPr>
        <w:t>The facility director will provide an alternate phone number to call in an emergency event. Please allow Elco Child Care Center llc to contact you first.</w:t>
      </w:r>
    </w:p>
    <w:p w14:paraId="0D823505" w14:textId="77777777" w:rsidR="00121853" w:rsidRDefault="00121853" w:rsidP="00121853">
      <w:pPr>
        <w:tabs>
          <w:tab w:val="left" w:pos="90"/>
        </w:tabs>
        <w:ind w:left="180"/>
        <w:rPr>
          <w:rFonts w:cs="Arial"/>
          <w:szCs w:val="24"/>
        </w:rPr>
      </w:pPr>
    </w:p>
    <w:p w14:paraId="5738AD19" w14:textId="77777777" w:rsidR="00121853" w:rsidRDefault="00121853" w:rsidP="00121853">
      <w:pPr>
        <w:ind w:left="180" w:firstLine="540"/>
        <w:rPr>
          <w:rFonts w:cs="Arial"/>
          <w:szCs w:val="24"/>
        </w:rPr>
      </w:pPr>
      <w:r>
        <w:rPr>
          <w:rFonts w:cs="Arial"/>
          <w:szCs w:val="24"/>
        </w:rPr>
        <w:t>The form designating persons to pick up your child is included with this letter for you to complete and have returned to the child care facility no later than the first day of enrollment</w:t>
      </w:r>
      <w:r>
        <w:rPr>
          <w:rFonts w:cs="Arial"/>
          <w:b/>
          <w:i/>
          <w:color w:val="BFBFBF"/>
          <w:szCs w:val="24"/>
          <w:u w:val="single"/>
        </w:rPr>
        <w:t>.</w:t>
      </w:r>
      <w:r>
        <w:rPr>
          <w:rFonts w:cs="Arial"/>
          <w:szCs w:val="24"/>
        </w:rPr>
        <w:t xml:space="preserve"> This form will be used every time your child is released.  Please ensure that only those persons you list on the form attempt to pick up your child.</w:t>
      </w:r>
    </w:p>
    <w:p w14:paraId="34557F56" w14:textId="77777777" w:rsidR="00121853" w:rsidRDefault="00121853" w:rsidP="00121853">
      <w:pPr>
        <w:ind w:left="180"/>
        <w:rPr>
          <w:rFonts w:cs="Arial"/>
          <w:szCs w:val="24"/>
        </w:rPr>
      </w:pPr>
    </w:p>
    <w:p w14:paraId="4F02C542" w14:textId="77777777" w:rsidR="00121853" w:rsidRDefault="00121853" w:rsidP="00121853">
      <w:pPr>
        <w:ind w:left="180" w:firstLine="540"/>
        <w:rPr>
          <w:rFonts w:cs="Arial"/>
          <w:szCs w:val="24"/>
        </w:rPr>
      </w:pPr>
      <w:r>
        <w:rPr>
          <w:rFonts w:cs="Arial"/>
          <w:szCs w:val="24"/>
        </w:rPr>
        <w:t>I realize that emergency circumstances may require changes to your plans, but I urge you to not attempt to make different arrangements if at all possible.  This will only create additional confusion and divert staff from their assigned emergency duties.</w:t>
      </w:r>
    </w:p>
    <w:p w14:paraId="3856459A" w14:textId="77777777" w:rsidR="00121853" w:rsidRDefault="00121853" w:rsidP="00121853">
      <w:pPr>
        <w:ind w:left="180"/>
        <w:rPr>
          <w:rFonts w:cs="Arial"/>
          <w:szCs w:val="24"/>
        </w:rPr>
      </w:pPr>
    </w:p>
    <w:p w14:paraId="60B8E981" w14:textId="77777777" w:rsidR="00121853" w:rsidRDefault="00121853" w:rsidP="00121853">
      <w:pPr>
        <w:ind w:left="180" w:firstLine="540"/>
        <w:rPr>
          <w:rFonts w:cs="Arial"/>
          <w:b/>
          <w:i/>
          <w:szCs w:val="24"/>
          <w:u w:val="single"/>
        </w:rPr>
      </w:pPr>
      <w:r>
        <w:rPr>
          <w:rFonts w:cs="Arial"/>
          <w:szCs w:val="24"/>
        </w:rPr>
        <w:t>In order to assure the safety of your children and our staff, I ask your understanding and cooperation.  Should you have additional questions regarding our emergency operating procedures, contact Pat &amp; Serena Moore 717 866-7312</w:t>
      </w:r>
    </w:p>
    <w:p w14:paraId="30E2DB6C" w14:textId="77777777" w:rsidR="00121853" w:rsidRDefault="00121853" w:rsidP="00121853">
      <w:pPr>
        <w:ind w:left="180"/>
        <w:rPr>
          <w:rFonts w:cs="Arial"/>
          <w:szCs w:val="24"/>
          <w:u w:val="single"/>
        </w:rPr>
      </w:pPr>
    </w:p>
    <w:p w14:paraId="0A0884BF" w14:textId="77777777" w:rsidR="00121853" w:rsidRDefault="00121853" w:rsidP="00121853">
      <w:pPr>
        <w:ind w:left="180"/>
        <w:rPr>
          <w:rFonts w:cs="Arial"/>
          <w:szCs w:val="24"/>
        </w:rPr>
      </w:pPr>
      <w:r>
        <w:rPr>
          <w:rFonts w:cs="Arial"/>
          <w:szCs w:val="24"/>
        </w:rPr>
        <w:t>Sincerely,</w:t>
      </w:r>
    </w:p>
    <w:p w14:paraId="03D943F2" w14:textId="77777777" w:rsidR="00121853" w:rsidRDefault="00121853" w:rsidP="00121853">
      <w:pPr>
        <w:ind w:left="1440"/>
        <w:rPr>
          <w:rFonts w:cs="Arial"/>
          <w:szCs w:val="24"/>
        </w:rPr>
      </w:pPr>
    </w:p>
    <w:p w14:paraId="41104300" w14:textId="77777777" w:rsidR="00121853" w:rsidRDefault="00121853" w:rsidP="00121853">
      <w:pPr>
        <w:ind w:left="1440"/>
        <w:rPr>
          <w:rFonts w:cs="Arial"/>
          <w:szCs w:val="24"/>
        </w:rPr>
      </w:pPr>
    </w:p>
    <w:p w14:paraId="27E737A9" w14:textId="77777777" w:rsidR="00121853" w:rsidRDefault="00121853" w:rsidP="00121853">
      <w:pPr>
        <w:ind w:left="1440"/>
        <w:rPr>
          <w:rFonts w:cs="Arial"/>
          <w:szCs w:val="24"/>
        </w:rPr>
      </w:pPr>
    </w:p>
    <w:p w14:paraId="6C4F0E02" w14:textId="77777777" w:rsidR="00121853" w:rsidRDefault="00121853" w:rsidP="00121853">
      <w:pPr>
        <w:rPr>
          <w:rFonts w:cs="Arial"/>
          <w:b/>
          <w:i/>
          <w:szCs w:val="24"/>
          <w:u w:val="single"/>
        </w:rPr>
      </w:pPr>
      <w:r>
        <w:rPr>
          <w:rFonts w:cs="Arial"/>
          <w:b/>
          <w:i/>
          <w:szCs w:val="24"/>
          <w:u w:val="single"/>
        </w:rPr>
        <w:t>_Pat &amp; Serena Moore_</w:t>
      </w:r>
    </w:p>
    <w:p w14:paraId="2FD944BC" w14:textId="77777777" w:rsidR="00121853" w:rsidRDefault="00121853" w:rsidP="00121853">
      <w:pPr>
        <w:ind w:left="1440"/>
        <w:rPr>
          <w:rFonts w:cs="Arial"/>
          <w:b/>
          <w:i/>
          <w:szCs w:val="24"/>
          <w:u w:val="single"/>
        </w:rPr>
      </w:pPr>
    </w:p>
    <w:p w14:paraId="3D2EAA40" w14:textId="77777777" w:rsidR="00121853" w:rsidRDefault="00121853" w:rsidP="00121853">
      <w:pPr>
        <w:rPr>
          <w:rFonts w:cs="Arial"/>
          <w:szCs w:val="24"/>
        </w:rPr>
      </w:pPr>
      <w:r>
        <w:rPr>
          <w:rFonts w:cs="Arial"/>
          <w:b/>
          <w:i/>
          <w:szCs w:val="24"/>
          <w:u w:val="single"/>
        </w:rPr>
        <w:t>___Owners_________</w:t>
      </w:r>
    </w:p>
    <w:p w14:paraId="42463DCE" w14:textId="77777777" w:rsidR="00121853" w:rsidRDefault="00121853" w:rsidP="00121853">
      <w:pPr>
        <w:ind w:left="1440"/>
        <w:rPr>
          <w:rFonts w:cs="Arial"/>
          <w:szCs w:val="24"/>
        </w:rPr>
      </w:pPr>
    </w:p>
    <w:p w14:paraId="1BBDD889" w14:textId="77777777" w:rsidR="00121853" w:rsidRDefault="00121853" w:rsidP="00121853">
      <w:pPr>
        <w:ind w:left="1440"/>
        <w:rPr>
          <w:rFonts w:cs="Arial"/>
          <w:szCs w:val="24"/>
        </w:rPr>
      </w:pPr>
    </w:p>
    <w:p w14:paraId="5D28CB4C" w14:textId="77777777" w:rsidR="00121853" w:rsidRDefault="00121853" w:rsidP="00121853">
      <w:pPr>
        <w:tabs>
          <w:tab w:val="left" w:pos="-1440"/>
        </w:tabs>
        <w:jc w:val="center"/>
        <w:rPr>
          <w:rFonts w:cs="Arial"/>
          <w:szCs w:val="24"/>
        </w:rPr>
      </w:pPr>
    </w:p>
    <w:p w14:paraId="010C000D" w14:textId="77777777" w:rsidR="00121853" w:rsidRDefault="00121853" w:rsidP="00121853">
      <w:pPr>
        <w:rPr>
          <w:rFonts w:cs="Arial"/>
          <w:szCs w:val="24"/>
        </w:rPr>
      </w:pPr>
    </w:p>
    <w:p w14:paraId="5F73FBD5" w14:textId="77777777" w:rsidR="007743AE" w:rsidRDefault="007743AE" w:rsidP="007743AE">
      <w:pPr>
        <w:tabs>
          <w:tab w:val="left" w:pos="-1440"/>
        </w:tabs>
        <w:jc w:val="center"/>
        <w:rPr>
          <w:rFonts w:cs="Arial"/>
          <w:b/>
          <w:sz w:val="28"/>
          <w:szCs w:val="28"/>
          <w:u w:val="single"/>
        </w:rPr>
      </w:pPr>
    </w:p>
    <w:p w14:paraId="7BFAC034" w14:textId="77777777" w:rsidR="007743AE" w:rsidRDefault="007743AE" w:rsidP="007743AE">
      <w:pPr>
        <w:tabs>
          <w:tab w:val="left" w:pos="-1440"/>
        </w:tabs>
        <w:jc w:val="center"/>
        <w:rPr>
          <w:rFonts w:cs="Arial"/>
          <w:b/>
          <w:sz w:val="28"/>
          <w:szCs w:val="28"/>
          <w:u w:val="single"/>
        </w:rPr>
      </w:pPr>
    </w:p>
    <w:p w14:paraId="3F38AB47" w14:textId="77777777" w:rsidR="007743AE" w:rsidRDefault="007743AE" w:rsidP="007743AE">
      <w:pPr>
        <w:tabs>
          <w:tab w:val="left" w:pos="-1440"/>
        </w:tabs>
        <w:jc w:val="center"/>
        <w:rPr>
          <w:rFonts w:cs="Arial"/>
          <w:b/>
          <w:sz w:val="28"/>
          <w:szCs w:val="28"/>
          <w:u w:val="single"/>
        </w:rPr>
      </w:pPr>
    </w:p>
    <w:p w14:paraId="7C18BA1E" w14:textId="77777777" w:rsidR="007743AE" w:rsidRDefault="007743AE" w:rsidP="007743AE">
      <w:pPr>
        <w:tabs>
          <w:tab w:val="left" w:pos="-1440"/>
        </w:tabs>
        <w:jc w:val="center"/>
        <w:rPr>
          <w:rFonts w:cs="Arial"/>
          <w:b/>
          <w:sz w:val="28"/>
          <w:szCs w:val="28"/>
          <w:u w:val="single"/>
        </w:rPr>
      </w:pPr>
    </w:p>
    <w:p w14:paraId="7F9A68D8" w14:textId="77777777" w:rsidR="007743AE" w:rsidRDefault="007743AE" w:rsidP="007743AE">
      <w:pPr>
        <w:tabs>
          <w:tab w:val="left" w:pos="-1440"/>
        </w:tabs>
        <w:jc w:val="center"/>
        <w:rPr>
          <w:rFonts w:cs="Arial"/>
          <w:b/>
          <w:sz w:val="28"/>
          <w:szCs w:val="28"/>
          <w:u w:val="single"/>
        </w:rPr>
      </w:pPr>
    </w:p>
    <w:p w14:paraId="34EAA245" w14:textId="77777777" w:rsidR="007F6EF4" w:rsidRDefault="007F6EF4" w:rsidP="007743AE">
      <w:pPr>
        <w:tabs>
          <w:tab w:val="left" w:pos="-1440"/>
        </w:tabs>
        <w:jc w:val="center"/>
        <w:rPr>
          <w:rFonts w:cs="Arial"/>
          <w:b/>
          <w:sz w:val="28"/>
          <w:szCs w:val="28"/>
          <w:u w:val="single"/>
        </w:rPr>
      </w:pPr>
    </w:p>
    <w:p w14:paraId="06A9424E" w14:textId="77777777" w:rsidR="007F6EF4" w:rsidRDefault="007F6EF4" w:rsidP="007743AE">
      <w:pPr>
        <w:tabs>
          <w:tab w:val="left" w:pos="-1440"/>
        </w:tabs>
        <w:jc w:val="center"/>
        <w:rPr>
          <w:rFonts w:cs="Arial"/>
          <w:b/>
          <w:sz w:val="28"/>
          <w:szCs w:val="28"/>
          <w:u w:val="single"/>
        </w:rPr>
      </w:pPr>
    </w:p>
    <w:p w14:paraId="7DF1A1E8" w14:textId="77777777" w:rsidR="007F6EF4" w:rsidRDefault="007F6EF4" w:rsidP="007743AE">
      <w:pPr>
        <w:tabs>
          <w:tab w:val="left" w:pos="-1440"/>
        </w:tabs>
        <w:jc w:val="center"/>
        <w:rPr>
          <w:rFonts w:cs="Arial"/>
          <w:b/>
          <w:sz w:val="28"/>
          <w:szCs w:val="28"/>
          <w:u w:val="single"/>
        </w:rPr>
      </w:pPr>
    </w:p>
    <w:p w14:paraId="78038558" w14:textId="77777777" w:rsidR="007F6EF4" w:rsidRDefault="007F6EF4" w:rsidP="007743AE">
      <w:pPr>
        <w:tabs>
          <w:tab w:val="left" w:pos="-1440"/>
        </w:tabs>
        <w:jc w:val="center"/>
        <w:rPr>
          <w:rFonts w:cs="Arial"/>
          <w:b/>
          <w:sz w:val="28"/>
          <w:szCs w:val="28"/>
          <w:u w:val="single"/>
        </w:rPr>
      </w:pPr>
    </w:p>
    <w:p w14:paraId="628F0AA1" w14:textId="77777777" w:rsidR="007F6EF4" w:rsidRDefault="007F6EF4" w:rsidP="007743AE">
      <w:pPr>
        <w:tabs>
          <w:tab w:val="left" w:pos="-1440"/>
        </w:tabs>
        <w:jc w:val="center"/>
        <w:rPr>
          <w:rFonts w:cs="Arial"/>
          <w:b/>
          <w:sz w:val="28"/>
          <w:szCs w:val="28"/>
          <w:u w:val="single"/>
        </w:rPr>
      </w:pPr>
    </w:p>
    <w:p w14:paraId="67F32D13" w14:textId="77777777" w:rsidR="007F6EF4" w:rsidRDefault="007F6EF4" w:rsidP="007743AE">
      <w:pPr>
        <w:tabs>
          <w:tab w:val="left" w:pos="-1440"/>
        </w:tabs>
        <w:jc w:val="center"/>
        <w:rPr>
          <w:rFonts w:cs="Arial"/>
          <w:b/>
          <w:sz w:val="28"/>
          <w:szCs w:val="28"/>
          <w:u w:val="single"/>
        </w:rPr>
      </w:pPr>
    </w:p>
    <w:p w14:paraId="516693A7" w14:textId="7B3D52A0" w:rsidR="007743AE" w:rsidRDefault="007743AE" w:rsidP="007743AE">
      <w:pPr>
        <w:tabs>
          <w:tab w:val="left" w:pos="-1440"/>
        </w:tabs>
        <w:jc w:val="center"/>
        <w:rPr>
          <w:rFonts w:cs="Arial"/>
          <w:b/>
          <w:sz w:val="28"/>
          <w:szCs w:val="28"/>
          <w:u w:val="single"/>
        </w:rPr>
      </w:pPr>
    </w:p>
    <w:p w14:paraId="673B604E" w14:textId="77777777" w:rsidR="007743AE" w:rsidRDefault="007743AE" w:rsidP="007743AE">
      <w:pPr>
        <w:tabs>
          <w:tab w:val="left" w:pos="-1440"/>
        </w:tabs>
        <w:jc w:val="center"/>
        <w:rPr>
          <w:rFonts w:cs="Arial"/>
          <w:b/>
          <w:sz w:val="28"/>
          <w:szCs w:val="28"/>
          <w:u w:val="single"/>
        </w:rPr>
      </w:pPr>
    </w:p>
    <w:p w14:paraId="6BEA8D17" w14:textId="77777777" w:rsidR="007743AE" w:rsidRDefault="007743AE" w:rsidP="007743AE">
      <w:pPr>
        <w:tabs>
          <w:tab w:val="left" w:pos="-1440"/>
        </w:tabs>
        <w:jc w:val="center"/>
        <w:rPr>
          <w:rFonts w:cs="Arial"/>
          <w:b/>
          <w:sz w:val="28"/>
          <w:szCs w:val="28"/>
          <w:u w:val="single"/>
        </w:rPr>
      </w:pPr>
      <w:r>
        <w:rPr>
          <w:rFonts w:cs="Arial"/>
          <w:b/>
          <w:sz w:val="28"/>
          <w:szCs w:val="28"/>
          <w:u w:val="single"/>
        </w:rPr>
        <w:lastRenderedPageBreak/>
        <w:t>*THIS DOCUMENT IS PART OF THE CHILD’S FILES AND AVAILABLE UPON AN EVENT OF AN EMERGENCY</w:t>
      </w:r>
    </w:p>
    <w:p w14:paraId="203395C2" w14:textId="77777777" w:rsidR="007743AE" w:rsidRDefault="007743AE" w:rsidP="007743AE">
      <w:pPr>
        <w:tabs>
          <w:tab w:val="left" w:pos="-1440"/>
        </w:tabs>
        <w:jc w:val="center"/>
        <w:rPr>
          <w:rFonts w:cs="Arial"/>
          <w:b/>
        </w:rPr>
      </w:pPr>
    </w:p>
    <w:p w14:paraId="7604E440" w14:textId="77777777" w:rsidR="007743AE" w:rsidRDefault="007743AE" w:rsidP="007743AE">
      <w:pPr>
        <w:ind w:right="-450"/>
        <w:jc w:val="center"/>
        <w:rPr>
          <w:rFonts w:cs="Arial"/>
          <w:b/>
          <w:sz w:val="22"/>
          <w:u w:val="single"/>
        </w:rPr>
      </w:pPr>
    </w:p>
    <w:p w14:paraId="34B574F8" w14:textId="77777777" w:rsidR="007743AE" w:rsidRDefault="007743AE" w:rsidP="007743AE">
      <w:pPr>
        <w:ind w:left="270" w:right="-450"/>
        <w:rPr>
          <w:rFonts w:cs="Arial"/>
          <w:noProof/>
          <w:szCs w:val="24"/>
        </w:rPr>
      </w:pPr>
      <w:r>
        <w:rPr>
          <w:rFonts w:cs="Arial"/>
          <w:noProof/>
          <w:szCs w:val="24"/>
        </w:rPr>
        <w:t xml:space="preserve">I, __________________________________, authorize Elco Child Care Center LLC </w:t>
      </w:r>
      <w:r>
        <w:rPr>
          <w:rFonts w:cs="Arial"/>
          <w:szCs w:val="24"/>
        </w:rPr>
        <w:t>to release my child(ren) to the person(s) designated.  This is in consonance with the Elco Child Care Center LLC Emergency Plan.</w:t>
      </w:r>
    </w:p>
    <w:p w14:paraId="3055228A" w14:textId="77777777" w:rsidR="007743AE" w:rsidRDefault="007743AE" w:rsidP="007743AE">
      <w:pPr>
        <w:ind w:left="720" w:right="-450"/>
        <w:rPr>
          <w:rFonts w:cs="Arial"/>
          <w:b/>
          <w:i/>
          <w:szCs w:val="24"/>
        </w:rPr>
      </w:pPr>
    </w:p>
    <w:p w14:paraId="4D1AD6CF" w14:textId="77777777" w:rsidR="007743AE" w:rsidRDefault="007743AE" w:rsidP="007743AE">
      <w:pPr>
        <w:tabs>
          <w:tab w:val="left" w:pos="4410"/>
        </w:tabs>
        <w:ind w:left="720" w:right="-450"/>
        <w:rPr>
          <w:rFonts w:cs="Arial"/>
          <w:b/>
          <w:i/>
          <w:szCs w:val="24"/>
        </w:rPr>
      </w:pPr>
    </w:p>
    <w:p w14:paraId="19AF9267" w14:textId="77777777" w:rsidR="007743AE" w:rsidRDefault="007743AE" w:rsidP="007743AE">
      <w:pPr>
        <w:tabs>
          <w:tab w:val="left" w:pos="4410"/>
        </w:tabs>
        <w:ind w:left="720" w:right="-450"/>
        <w:rPr>
          <w:rFonts w:cs="Arial"/>
          <w:b/>
          <w:sz w:val="22"/>
          <w:szCs w:val="22"/>
          <w:u w:val="single"/>
        </w:rPr>
      </w:pPr>
      <w:r>
        <w:rPr>
          <w:rFonts w:cs="Arial"/>
          <w:b/>
          <w:sz w:val="22"/>
          <w:szCs w:val="22"/>
          <w:u w:val="single"/>
        </w:rPr>
        <w:t>Child’s Name</w:t>
      </w:r>
      <w:r>
        <w:rPr>
          <w:rFonts w:cs="Arial"/>
          <w:b/>
          <w:sz w:val="22"/>
          <w:szCs w:val="22"/>
        </w:rPr>
        <w:tab/>
      </w:r>
      <w:r>
        <w:rPr>
          <w:rFonts w:cs="Arial"/>
          <w:b/>
          <w:sz w:val="22"/>
          <w:szCs w:val="22"/>
          <w:u w:val="single"/>
        </w:rPr>
        <w:t>Designated Custodian (s), Name, &amp; Relationship</w:t>
      </w:r>
    </w:p>
    <w:p w14:paraId="7F902CAA" w14:textId="77777777" w:rsidR="007743AE" w:rsidRDefault="007743AE" w:rsidP="007743AE">
      <w:pPr>
        <w:tabs>
          <w:tab w:val="left" w:pos="4410"/>
        </w:tabs>
        <w:ind w:left="720" w:right="-450"/>
        <w:rPr>
          <w:rFonts w:cs="Arial"/>
          <w:b/>
          <w:i/>
          <w:szCs w:val="24"/>
        </w:rPr>
      </w:pPr>
    </w:p>
    <w:p w14:paraId="590E7F40" w14:textId="77777777" w:rsidR="007743AE" w:rsidRDefault="007743AE" w:rsidP="007743AE">
      <w:pPr>
        <w:tabs>
          <w:tab w:val="left" w:pos="4410"/>
        </w:tabs>
        <w:ind w:left="720" w:right="-450"/>
        <w:rPr>
          <w:rFonts w:cs="Arial"/>
          <w:b/>
          <w:i/>
          <w:szCs w:val="24"/>
        </w:rPr>
      </w:pPr>
      <w:r>
        <w:rPr>
          <w:rFonts w:cs="Arial"/>
          <w:b/>
          <w:i/>
          <w:szCs w:val="24"/>
        </w:rPr>
        <w:t>_____________________</w:t>
      </w:r>
      <w:r>
        <w:rPr>
          <w:rFonts w:cs="Arial"/>
          <w:b/>
          <w:i/>
          <w:szCs w:val="24"/>
        </w:rPr>
        <w:tab/>
        <w:t>_____________________________________</w:t>
      </w:r>
    </w:p>
    <w:p w14:paraId="1C34A014" w14:textId="77777777" w:rsidR="007743AE" w:rsidRDefault="007743AE" w:rsidP="007743AE">
      <w:pPr>
        <w:tabs>
          <w:tab w:val="left" w:pos="4410"/>
        </w:tabs>
        <w:ind w:left="720" w:right="-450"/>
        <w:rPr>
          <w:rFonts w:cs="Arial"/>
          <w:b/>
          <w:i/>
          <w:szCs w:val="24"/>
        </w:rPr>
      </w:pPr>
    </w:p>
    <w:p w14:paraId="29EDF356" w14:textId="77777777" w:rsidR="007743AE" w:rsidRDefault="007743AE" w:rsidP="007743AE">
      <w:pPr>
        <w:tabs>
          <w:tab w:val="left" w:pos="4410"/>
        </w:tabs>
        <w:ind w:left="720" w:right="-450"/>
        <w:rPr>
          <w:rFonts w:cs="Arial"/>
          <w:b/>
          <w:i/>
          <w:szCs w:val="24"/>
        </w:rPr>
      </w:pPr>
      <w:r>
        <w:rPr>
          <w:rFonts w:cs="Arial"/>
          <w:b/>
          <w:i/>
          <w:szCs w:val="24"/>
        </w:rPr>
        <w:t>_____________________</w:t>
      </w:r>
      <w:r>
        <w:rPr>
          <w:rFonts w:cs="Arial"/>
          <w:b/>
          <w:i/>
          <w:szCs w:val="24"/>
        </w:rPr>
        <w:tab/>
        <w:t>_____________________________________</w:t>
      </w:r>
    </w:p>
    <w:p w14:paraId="289CFC71" w14:textId="77777777" w:rsidR="007743AE" w:rsidRDefault="007743AE" w:rsidP="007743AE">
      <w:pPr>
        <w:tabs>
          <w:tab w:val="left" w:pos="4410"/>
        </w:tabs>
        <w:ind w:left="720" w:right="-450"/>
        <w:rPr>
          <w:rFonts w:cs="Arial"/>
          <w:b/>
          <w:i/>
          <w:szCs w:val="24"/>
        </w:rPr>
      </w:pPr>
    </w:p>
    <w:p w14:paraId="298D387E" w14:textId="77777777" w:rsidR="007743AE" w:rsidRDefault="007743AE" w:rsidP="007743AE">
      <w:pPr>
        <w:tabs>
          <w:tab w:val="left" w:pos="4410"/>
        </w:tabs>
        <w:ind w:left="720" w:right="-450"/>
        <w:rPr>
          <w:rFonts w:cs="Arial"/>
          <w:b/>
          <w:i/>
          <w:szCs w:val="24"/>
        </w:rPr>
      </w:pPr>
      <w:r>
        <w:rPr>
          <w:rFonts w:cs="Arial"/>
          <w:b/>
          <w:i/>
          <w:szCs w:val="24"/>
        </w:rPr>
        <w:t>_____________________</w:t>
      </w:r>
      <w:r>
        <w:rPr>
          <w:rFonts w:cs="Arial"/>
          <w:b/>
          <w:i/>
          <w:szCs w:val="24"/>
        </w:rPr>
        <w:tab/>
        <w:t>_____________________________________</w:t>
      </w:r>
    </w:p>
    <w:p w14:paraId="29BD1184" w14:textId="77777777" w:rsidR="007743AE" w:rsidRDefault="007743AE" w:rsidP="007743AE">
      <w:pPr>
        <w:tabs>
          <w:tab w:val="left" w:pos="4410"/>
        </w:tabs>
        <w:ind w:left="720" w:right="-450"/>
        <w:rPr>
          <w:rFonts w:cs="Arial"/>
          <w:b/>
          <w:i/>
          <w:szCs w:val="24"/>
        </w:rPr>
      </w:pPr>
    </w:p>
    <w:p w14:paraId="5555C354" w14:textId="77777777" w:rsidR="007743AE" w:rsidRDefault="007743AE" w:rsidP="007743AE">
      <w:pPr>
        <w:ind w:left="720" w:right="-450"/>
        <w:rPr>
          <w:rFonts w:cs="Arial"/>
          <w:szCs w:val="24"/>
        </w:rPr>
      </w:pPr>
      <w:r>
        <w:rPr>
          <w:rFonts w:cs="Arial"/>
          <w:b/>
          <w:i/>
          <w:szCs w:val="24"/>
        </w:rPr>
        <w:t>_____________________</w:t>
      </w:r>
      <w:r>
        <w:rPr>
          <w:rFonts w:cs="Arial"/>
          <w:b/>
          <w:i/>
          <w:szCs w:val="24"/>
        </w:rPr>
        <w:tab/>
      </w:r>
      <w:r>
        <w:rPr>
          <w:rFonts w:cs="Arial"/>
          <w:b/>
          <w:i/>
          <w:szCs w:val="24"/>
        </w:rPr>
        <w:tab/>
        <w:t>______________________________________</w:t>
      </w:r>
    </w:p>
    <w:p w14:paraId="56334734" w14:textId="77777777" w:rsidR="007743AE" w:rsidRDefault="007743AE" w:rsidP="007743AE">
      <w:pPr>
        <w:ind w:left="720" w:right="-450"/>
        <w:rPr>
          <w:rFonts w:cs="Arial"/>
          <w:szCs w:val="24"/>
        </w:rPr>
      </w:pPr>
    </w:p>
    <w:p w14:paraId="083F7FFE" w14:textId="77777777" w:rsidR="007743AE" w:rsidRDefault="007743AE" w:rsidP="007743AE">
      <w:pPr>
        <w:ind w:left="720" w:right="-450"/>
        <w:rPr>
          <w:rFonts w:cs="Arial"/>
          <w:szCs w:val="24"/>
        </w:rPr>
      </w:pPr>
    </w:p>
    <w:p w14:paraId="071DEE8C" w14:textId="77777777" w:rsidR="007743AE" w:rsidRDefault="007743AE" w:rsidP="007743AE">
      <w:pPr>
        <w:ind w:left="720" w:right="-450"/>
        <w:rPr>
          <w:rFonts w:cs="Arial"/>
          <w:szCs w:val="24"/>
        </w:rPr>
      </w:pPr>
    </w:p>
    <w:p w14:paraId="225517F9" w14:textId="77777777" w:rsidR="007743AE" w:rsidRDefault="007743AE" w:rsidP="007743AE">
      <w:pPr>
        <w:ind w:left="720" w:right="-450"/>
        <w:rPr>
          <w:rFonts w:cs="Arial"/>
          <w:szCs w:val="24"/>
        </w:rPr>
      </w:pPr>
      <w:r>
        <w:rPr>
          <w:rFonts w:cs="Arial"/>
          <w:szCs w:val="24"/>
        </w:rPr>
        <w:t>_____________________</w:t>
      </w:r>
      <w:r>
        <w:rPr>
          <w:rFonts w:cs="Arial"/>
          <w:szCs w:val="24"/>
        </w:rPr>
        <w:tab/>
      </w:r>
      <w:r>
        <w:rPr>
          <w:rFonts w:cs="Arial"/>
          <w:szCs w:val="24"/>
        </w:rPr>
        <w:tab/>
        <w:t>________________</w:t>
      </w:r>
      <w:r>
        <w:rPr>
          <w:rFonts w:cs="Arial"/>
          <w:szCs w:val="24"/>
        </w:rPr>
        <w:tab/>
      </w:r>
      <w:r>
        <w:rPr>
          <w:rFonts w:cs="Arial"/>
          <w:szCs w:val="24"/>
        </w:rPr>
        <w:tab/>
        <w:t>_________________</w:t>
      </w:r>
    </w:p>
    <w:p w14:paraId="35857E41" w14:textId="77777777" w:rsidR="007743AE" w:rsidRDefault="007743AE" w:rsidP="007743AE">
      <w:pPr>
        <w:ind w:left="720" w:right="-450"/>
        <w:rPr>
          <w:rFonts w:cs="Arial"/>
          <w:szCs w:val="24"/>
        </w:rPr>
      </w:pPr>
      <w:r>
        <w:rPr>
          <w:rFonts w:cs="Arial"/>
          <w:szCs w:val="24"/>
        </w:rPr>
        <w:t>Your Signature</w:t>
      </w:r>
      <w:r>
        <w:rPr>
          <w:rFonts w:cs="Arial"/>
          <w:szCs w:val="24"/>
        </w:rPr>
        <w:tab/>
      </w:r>
      <w:r>
        <w:rPr>
          <w:rFonts w:cs="Arial"/>
          <w:szCs w:val="24"/>
        </w:rPr>
        <w:tab/>
      </w:r>
      <w:r>
        <w:rPr>
          <w:rFonts w:cs="Arial"/>
          <w:szCs w:val="24"/>
        </w:rPr>
        <w:tab/>
        <w:t>Relationship</w:t>
      </w:r>
      <w:r>
        <w:rPr>
          <w:rFonts w:cs="Arial"/>
          <w:szCs w:val="24"/>
        </w:rPr>
        <w:tab/>
      </w:r>
      <w:r>
        <w:rPr>
          <w:rFonts w:cs="Arial"/>
          <w:szCs w:val="24"/>
        </w:rPr>
        <w:tab/>
      </w:r>
      <w:r>
        <w:rPr>
          <w:rFonts w:cs="Arial"/>
          <w:szCs w:val="24"/>
        </w:rPr>
        <w:tab/>
        <w:t>Date</w:t>
      </w:r>
    </w:p>
    <w:p w14:paraId="5D495270" w14:textId="77777777" w:rsidR="007743AE" w:rsidRDefault="007743AE" w:rsidP="007743AE">
      <w:pPr>
        <w:ind w:left="720" w:right="-450"/>
        <w:rPr>
          <w:rFonts w:cs="Arial"/>
          <w:szCs w:val="24"/>
        </w:rPr>
      </w:pPr>
    </w:p>
    <w:p w14:paraId="60EC6FD2" w14:textId="77777777" w:rsidR="007743AE" w:rsidRDefault="007743AE" w:rsidP="007743AE">
      <w:pPr>
        <w:ind w:left="720" w:right="-450"/>
        <w:rPr>
          <w:rFonts w:cs="Arial"/>
          <w:szCs w:val="24"/>
        </w:rPr>
      </w:pPr>
    </w:p>
    <w:p w14:paraId="698AC306" w14:textId="77777777" w:rsidR="007743AE" w:rsidRDefault="007743AE" w:rsidP="007743AE">
      <w:pPr>
        <w:ind w:left="720" w:right="-450"/>
        <w:rPr>
          <w:rFonts w:cs="Arial"/>
          <w:szCs w:val="24"/>
        </w:rPr>
      </w:pPr>
      <w:r>
        <w:rPr>
          <w:rFonts w:cs="Arial"/>
          <w:szCs w:val="24"/>
        </w:rPr>
        <w:t>______________________________________________________________</w:t>
      </w:r>
    </w:p>
    <w:p w14:paraId="0B68A110" w14:textId="77777777" w:rsidR="007743AE" w:rsidRDefault="007743AE" w:rsidP="007743AE">
      <w:pPr>
        <w:ind w:left="720" w:right="-450"/>
        <w:rPr>
          <w:rFonts w:cs="Arial"/>
          <w:szCs w:val="24"/>
        </w:rPr>
      </w:pPr>
      <w:r>
        <w:rPr>
          <w:rFonts w:cs="Arial"/>
          <w:szCs w:val="24"/>
        </w:rPr>
        <w:t>Print Name</w:t>
      </w:r>
    </w:p>
    <w:p w14:paraId="47F79B29" w14:textId="77777777" w:rsidR="007743AE" w:rsidRDefault="007743AE" w:rsidP="007743AE">
      <w:pPr>
        <w:ind w:left="720" w:right="-450"/>
        <w:rPr>
          <w:rFonts w:cs="Arial"/>
          <w:szCs w:val="24"/>
        </w:rPr>
      </w:pPr>
    </w:p>
    <w:p w14:paraId="01083E27" w14:textId="77777777" w:rsidR="007743AE" w:rsidRDefault="007743AE" w:rsidP="007743AE">
      <w:pPr>
        <w:ind w:left="720" w:right="-450"/>
        <w:rPr>
          <w:rFonts w:cs="Arial"/>
          <w:szCs w:val="24"/>
        </w:rPr>
      </w:pPr>
      <w:r>
        <w:rPr>
          <w:rFonts w:cs="Arial"/>
          <w:szCs w:val="24"/>
        </w:rPr>
        <w:t>______________________________________________________________</w:t>
      </w:r>
    </w:p>
    <w:p w14:paraId="344511DF" w14:textId="77777777" w:rsidR="007743AE" w:rsidRDefault="007743AE" w:rsidP="007743AE">
      <w:pPr>
        <w:ind w:left="720" w:right="-450"/>
        <w:rPr>
          <w:rFonts w:cs="Arial"/>
          <w:szCs w:val="24"/>
        </w:rPr>
      </w:pPr>
      <w:r>
        <w:rPr>
          <w:rFonts w:cs="Arial"/>
          <w:szCs w:val="24"/>
        </w:rPr>
        <w:t>Address</w:t>
      </w:r>
    </w:p>
    <w:p w14:paraId="58CB583A" w14:textId="77777777" w:rsidR="007743AE" w:rsidRDefault="007743AE" w:rsidP="007743AE">
      <w:pPr>
        <w:ind w:left="720" w:right="-450"/>
        <w:rPr>
          <w:rFonts w:cs="Arial"/>
          <w:szCs w:val="24"/>
        </w:rPr>
      </w:pPr>
    </w:p>
    <w:p w14:paraId="0C04819A" w14:textId="77777777" w:rsidR="007743AE" w:rsidRDefault="007743AE" w:rsidP="007743AE">
      <w:pPr>
        <w:ind w:left="720" w:right="-450"/>
        <w:rPr>
          <w:rFonts w:cs="Arial"/>
          <w:szCs w:val="24"/>
        </w:rPr>
      </w:pPr>
      <w:r>
        <w:rPr>
          <w:rFonts w:cs="Arial"/>
          <w:szCs w:val="24"/>
        </w:rPr>
        <w:t>______________________________________________________________</w:t>
      </w:r>
    </w:p>
    <w:p w14:paraId="23ECA88B" w14:textId="77777777" w:rsidR="007743AE" w:rsidRDefault="007743AE" w:rsidP="007743AE">
      <w:pPr>
        <w:ind w:left="720" w:right="-450"/>
        <w:rPr>
          <w:rFonts w:cs="Arial"/>
          <w:szCs w:val="24"/>
        </w:rPr>
      </w:pPr>
      <w:r>
        <w:rPr>
          <w:rFonts w:cs="Arial"/>
          <w:szCs w:val="24"/>
        </w:rPr>
        <w:t>Address</w:t>
      </w:r>
    </w:p>
    <w:p w14:paraId="490AADCB" w14:textId="77777777" w:rsidR="007743AE" w:rsidRDefault="007743AE" w:rsidP="007743AE">
      <w:pPr>
        <w:ind w:left="720" w:right="-450"/>
        <w:rPr>
          <w:rFonts w:cs="Arial"/>
          <w:szCs w:val="24"/>
        </w:rPr>
      </w:pPr>
    </w:p>
    <w:p w14:paraId="39BA21A8" w14:textId="77777777" w:rsidR="007743AE" w:rsidRDefault="007743AE" w:rsidP="007743AE">
      <w:pPr>
        <w:ind w:left="720" w:right="-450"/>
        <w:rPr>
          <w:rFonts w:cs="Arial"/>
          <w:szCs w:val="24"/>
        </w:rPr>
      </w:pPr>
      <w:r>
        <w:rPr>
          <w:rFonts w:cs="Arial"/>
          <w:szCs w:val="24"/>
          <w:u w:val="single"/>
        </w:rPr>
        <w:t>(Home Phone) ________________(Work)______________(Cell)______________</w:t>
      </w:r>
    </w:p>
    <w:p w14:paraId="34AA0CDD" w14:textId="77777777" w:rsidR="007743AE" w:rsidRDefault="007743AE" w:rsidP="007743AE">
      <w:pPr>
        <w:ind w:left="720" w:right="-450"/>
        <w:rPr>
          <w:rFonts w:cs="Arial"/>
          <w:szCs w:val="24"/>
        </w:rPr>
      </w:pPr>
    </w:p>
    <w:p w14:paraId="7ABC4429" w14:textId="77777777" w:rsidR="007743AE" w:rsidRDefault="007743AE" w:rsidP="007743AE">
      <w:pPr>
        <w:ind w:left="180" w:right="-450"/>
        <w:jc w:val="center"/>
        <w:rPr>
          <w:rFonts w:cs="Arial"/>
          <w:i/>
          <w:szCs w:val="24"/>
        </w:rPr>
      </w:pPr>
      <w:r>
        <w:rPr>
          <w:rFonts w:cs="Arial"/>
          <w:i/>
          <w:szCs w:val="24"/>
        </w:rPr>
        <w:t>NOTE: Parents and guardians should designate themselves as designated</w:t>
      </w:r>
    </w:p>
    <w:p w14:paraId="238FDCD8" w14:textId="77777777" w:rsidR="007743AE" w:rsidRDefault="007743AE" w:rsidP="007743AE">
      <w:pPr>
        <w:ind w:left="720" w:right="-450"/>
        <w:jc w:val="center"/>
        <w:rPr>
          <w:rFonts w:cs="Arial"/>
          <w:i/>
          <w:szCs w:val="24"/>
        </w:rPr>
      </w:pPr>
      <w:r>
        <w:rPr>
          <w:rFonts w:cs="Arial"/>
          <w:i/>
          <w:szCs w:val="24"/>
        </w:rPr>
        <w:t>custodians.  Friends, neighbors and other relatives may also be designated.</w:t>
      </w:r>
    </w:p>
    <w:p w14:paraId="61181F5C" w14:textId="77777777" w:rsidR="007743AE" w:rsidRDefault="007743AE" w:rsidP="007743AE">
      <w:pPr>
        <w:ind w:left="720" w:right="-450"/>
        <w:jc w:val="center"/>
        <w:rPr>
          <w:rFonts w:cs="Arial"/>
          <w:szCs w:val="24"/>
        </w:rPr>
      </w:pPr>
      <w:r>
        <w:rPr>
          <w:rFonts w:cs="Arial"/>
          <w:i/>
          <w:szCs w:val="24"/>
        </w:rPr>
        <w:t>PLEASE PRINT CLEARLY.</w:t>
      </w:r>
    </w:p>
    <w:p w14:paraId="4AC23357" w14:textId="757804E7" w:rsidR="00A9204E" w:rsidRDefault="007743AE" w:rsidP="007743AE">
      <w:r>
        <w:rPr>
          <w:rFonts w:cs="Arial"/>
          <w:b/>
        </w:rPr>
        <w:br w:type="page"/>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843B47"/>
    <w:multiLevelType w:val="hybridMultilevel"/>
    <w:tmpl w:val="8040A7B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53"/>
    <w:rsid w:val="000E109E"/>
    <w:rsid w:val="00121853"/>
    <w:rsid w:val="003E0402"/>
    <w:rsid w:val="005C7BD5"/>
    <w:rsid w:val="00645252"/>
    <w:rsid w:val="006D3D74"/>
    <w:rsid w:val="007743AE"/>
    <w:rsid w:val="007B270F"/>
    <w:rsid w:val="007F6EF4"/>
    <w:rsid w:val="0083569A"/>
    <w:rsid w:val="008B1B6C"/>
    <w:rsid w:val="00A9204E"/>
    <w:rsid w:val="00DF0240"/>
    <w:rsid w:val="00D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A85D"/>
  <w15:chartTrackingRefBased/>
  <w15:docId w15:val="{8646E62F-4BCC-46B7-AC5C-444D9DA8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53"/>
    <w:rPr>
      <w:rFonts w:ascii="Arial" w:eastAsia="Times New Roman" w:hAnsi="Arial" w:cs="Times New Roman"/>
      <w:sz w:val="24"/>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9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ena\AppData\Local\Microsoft\Office\16.0\DTS\en-US%7b783F7F6E-366D-4C4E-8BF0-B091AC516EAB%7d\%7b1A976980-6808-45FE-82C4-50D699E32FB1%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{1A976980-6808-45FE-82C4-50D699E32FB1}tf02786999_win32</Template>
  <TotalTime>13</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moore</dc:creator>
  <cp:keywords/>
  <dc:description/>
  <cp:lastModifiedBy>serena moore</cp:lastModifiedBy>
  <cp:revision>10</cp:revision>
  <cp:lastPrinted>2021-11-19T18:42:00Z</cp:lastPrinted>
  <dcterms:created xsi:type="dcterms:W3CDTF">2021-11-19T18:07:00Z</dcterms:created>
  <dcterms:modified xsi:type="dcterms:W3CDTF">2021-11-19T18:58:00Z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